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14:paraId="5CDB6E25" w14:textId="77777777" w:rsidTr="00856C35">
        <w:tc>
          <w:tcPr>
            <w:tcW w:w="4428" w:type="dxa"/>
          </w:tcPr>
          <w:p w14:paraId="117B8BDA" w14:textId="77777777" w:rsidR="00856C35" w:rsidRDefault="00856C35" w:rsidP="005103A1">
            <w:pPr>
              <w:pStyle w:val="FieldText"/>
            </w:pPr>
          </w:p>
        </w:tc>
        <w:tc>
          <w:tcPr>
            <w:tcW w:w="4428" w:type="dxa"/>
          </w:tcPr>
          <w:p w14:paraId="4BB0E8AF" w14:textId="77777777" w:rsidR="00856C35" w:rsidRDefault="005103A1" w:rsidP="00856C35">
            <w:pPr>
              <w:pStyle w:val="CompanyName"/>
            </w:pPr>
            <w:r>
              <w:t>Fox Creek Landscaping</w:t>
            </w:r>
          </w:p>
        </w:tc>
      </w:tr>
    </w:tbl>
    <w:p w14:paraId="691D62D9" w14:textId="42D6202C" w:rsidR="00467865" w:rsidRPr="00275BB5" w:rsidRDefault="00856C35" w:rsidP="00856C35">
      <w:pPr>
        <w:pStyle w:val="Heading1"/>
      </w:pPr>
      <w:r>
        <w:t>Employment Application</w:t>
      </w:r>
      <w:r w:rsidR="00E26C81">
        <w:t xml:space="preserve">   </w:t>
      </w:r>
      <w:r w:rsidR="00E26C81" w:rsidRPr="00E26C81">
        <w:rPr>
          <w:highlight w:val="yellow"/>
        </w:rPr>
        <w:t>E-mail to: foxcreek@centralny.twcbc.com</w:t>
      </w:r>
    </w:p>
    <w:p w14:paraId="2765FDC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5F34964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EC5275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C83E8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B7AC4C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FDABC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57341E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1B31B8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0E3AD8A" w14:textId="77777777" w:rsidTr="00856C35">
        <w:tc>
          <w:tcPr>
            <w:tcW w:w="1081" w:type="dxa"/>
            <w:vAlign w:val="bottom"/>
          </w:tcPr>
          <w:p w14:paraId="7F7652D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95530F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44531F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D9A219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D07E11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2542386" w14:textId="77777777" w:rsidR="00856C35" w:rsidRPr="009C220D" w:rsidRDefault="00856C35" w:rsidP="00856C35"/>
        </w:tc>
      </w:tr>
    </w:tbl>
    <w:p w14:paraId="3985432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4DE31D6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86DF59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D73F0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D8C3F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496D1F" w14:textId="77777777" w:rsidTr="00871876">
        <w:tc>
          <w:tcPr>
            <w:tcW w:w="1081" w:type="dxa"/>
            <w:vAlign w:val="bottom"/>
          </w:tcPr>
          <w:p w14:paraId="1CEB81C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1DECA8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B0D1E2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8EBFA4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4E51585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FED629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0EC0AC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A67536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F79D1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3F57B0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1B5C55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55F5624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578993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E9BA42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B7EB0D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31579A8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652D92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362B8F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D5DB95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F9CE706" w14:textId="77777777" w:rsidR="00841645" w:rsidRPr="009C220D" w:rsidRDefault="00841645" w:rsidP="00440CD8">
            <w:pPr>
              <w:pStyle w:val="FieldText"/>
            </w:pPr>
          </w:p>
        </w:tc>
      </w:tr>
    </w:tbl>
    <w:p w14:paraId="08D04CF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0E610F0D" w14:textId="77777777" w:rsidTr="005103A1">
        <w:trPr>
          <w:trHeight w:val="333"/>
        </w:trPr>
        <w:tc>
          <w:tcPr>
            <w:tcW w:w="1466" w:type="dxa"/>
            <w:vAlign w:val="bottom"/>
          </w:tcPr>
          <w:p w14:paraId="3A2484D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6098E1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79CDB9A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7A1753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81AA9C1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1EF24BC" w14:textId="77777777" w:rsidR="00613129" w:rsidRPr="009C220D" w:rsidRDefault="00613129" w:rsidP="00856C35">
            <w:pPr>
              <w:pStyle w:val="FieldText"/>
            </w:pPr>
          </w:p>
        </w:tc>
      </w:tr>
    </w:tbl>
    <w:p w14:paraId="3C8B158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380237A9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EC5B18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138B846" w14:textId="77777777" w:rsidR="00DE7FB7" w:rsidRPr="009C220D" w:rsidRDefault="00DE7FB7" w:rsidP="00083002">
            <w:pPr>
              <w:pStyle w:val="FieldText"/>
            </w:pPr>
          </w:p>
        </w:tc>
      </w:tr>
    </w:tbl>
    <w:p w14:paraId="481E2D4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52913436" w14:textId="77777777" w:rsidTr="00BC07E3">
        <w:tc>
          <w:tcPr>
            <w:tcW w:w="3692" w:type="dxa"/>
            <w:vAlign w:val="bottom"/>
          </w:tcPr>
          <w:p w14:paraId="48BAEEC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66826A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49FE25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24BBA96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E5EC74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427C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2510007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1EE402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20D6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2D61D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48CA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</w:tr>
    </w:tbl>
    <w:p w14:paraId="278CD34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3FDEB2DF" w14:textId="77777777" w:rsidTr="00BC07E3">
        <w:tc>
          <w:tcPr>
            <w:tcW w:w="3692" w:type="dxa"/>
            <w:vAlign w:val="bottom"/>
          </w:tcPr>
          <w:p w14:paraId="60925EED" w14:textId="04C6C4DA" w:rsidR="009C220D" w:rsidRPr="005114CE" w:rsidRDefault="009C220D" w:rsidP="00490804"/>
        </w:tc>
        <w:tc>
          <w:tcPr>
            <w:tcW w:w="665" w:type="dxa"/>
            <w:vAlign w:val="bottom"/>
          </w:tcPr>
          <w:p w14:paraId="2E7AB902" w14:textId="6A2767D2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7E6FEA08" w14:textId="6A52161E" w:rsidR="009C220D" w:rsidRPr="005114CE" w:rsidRDefault="009C220D" w:rsidP="00D6155E">
            <w:pPr>
              <w:pStyle w:val="Checkbox"/>
            </w:pPr>
          </w:p>
        </w:tc>
        <w:tc>
          <w:tcPr>
            <w:tcW w:w="1359" w:type="dxa"/>
            <w:vAlign w:val="bottom"/>
          </w:tcPr>
          <w:p w14:paraId="26722C32" w14:textId="6BE9258A" w:rsidR="009C220D" w:rsidRPr="005114CE" w:rsidRDefault="009C220D" w:rsidP="00490804">
            <w:pPr>
              <w:pStyle w:val="Heading4"/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516343D" w14:textId="77777777" w:rsidR="009C220D" w:rsidRPr="009C220D" w:rsidRDefault="009C220D" w:rsidP="00617C65">
            <w:pPr>
              <w:pStyle w:val="FieldText"/>
            </w:pPr>
          </w:p>
        </w:tc>
      </w:tr>
    </w:tbl>
    <w:p w14:paraId="5D80DD0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14:paraId="5DA64797" w14:textId="77777777" w:rsidTr="00BC07E3">
        <w:tc>
          <w:tcPr>
            <w:tcW w:w="3692" w:type="dxa"/>
            <w:vAlign w:val="bottom"/>
          </w:tcPr>
          <w:p w14:paraId="33ABD1A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196960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907A59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568CAD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3AF9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172D6C5" w14:textId="77777777" w:rsidR="009C220D" w:rsidRPr="005114CE" w:rsidRDefault="009C220D" w:rsidP="00682C69"/>
        </w:tc>
      </w:tr>
    </w:tbl>
    <w:p w14:paraId="4F15560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18BCF449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092332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3C0DBCD" w14:textId="77777777" w:rsidR="000F2DF4" w:rsidRPr="009C220D" w:rsidRDefault="000F2DF4" w:rsidP="00617C65">
            <w:pPr>
              <w:pStyle w:val="FieldText"/>
            </w:pPr>
          </w:p>
        </w:tc>
      </w:tr>
    </w:tbl>
    <w:p w14:paraId="23F444F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14:paraId="1EC9DB7B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D063A8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3015DE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67C8518" w14:textId="77777777" w:rsidR="000F2DF4" w:rsidRPr="005114CE" w:rsidRDefault="000F2DF4" w:rsidP="00490804">
            <w:pPr>
              <w:pStyle w:val="Heading4"/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20AAE33" w14:textId="77777777" w:rsidR="000F2DF4" w:rsidRPr="005114CE" w:rsidRDefault="000F2DF4" w:rsidP="00617C65">
            <w:pPr>
              <w:pStyle w:val="FieldText"/>
            </w:pPr>
          </w:p>
        </w:tc>
      </w:tr>
    </w:tbl>
    <w:p w14:paraId="40F5C86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6BE50C12" w14:textId="77777777" w:rsidTr="00BC07E3">
        <w:tc>
          <w:tcPr>
            <w:tcW w:w="797" w:type="dxa"/>
            <w:vAlign w:val="bottom"/>
          </w:tcPr>
          <w:p w14:paraId="30155B7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E6325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C95D84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B963C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D9E190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533350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8852CD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8155CB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93A0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884AA34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4827592" w14:textId="77777777" w:rsidR="00250014" w:rsidRPr="005114CE" w:rsidRDefault="00250014" w:rsidP="00617C65">
            <w:pPr>
              <w:pStyle w:val="FieldText"/>
            </w:pPr>
          </w:p>
        </w:tc>
      </w:tr>
    </w:tbl>
    <w:p w14:paraId="4D0D0AE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14:paraId="200ACEA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868C74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6B24DA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158FAF8" w14:textId="77777777" w:rsidR="000F2DF4" w:rsidRPr="005114CE" w:rsidRDefault="000F2DF4" w:rsidP="00490804">
            <w:pPr>
              <w:pStyle w:val="Heading4"/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DA0E1FE" w14:textId="77777777" w:rsidR="000F2DF4" w:rsidRPr="005114CE" w:rsidRDefault="000F2DF4" w:rsidP="00617C65">
            <w:pPr>
              <w:pStyle w:val="FieldText"/>
            </w:pPr>
          </w:p>
        </w:tc>
      </w:tr>
    </w:tbl>
    <w:p w14:paraId="59A790F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6AF6004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C7271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D83FC1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B6BEB6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632CC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5E87E9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34E1D3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C361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08916D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3E93D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9B9A4F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1FABB72" w14:textId="77777777" w:rsidR="00250014" w:rsidRPr="005114CE" w:rsidRDefault="00250014" w:rsidP="00617C65">
            <w:pPr>
              <w:pStyle w:val="FieldText"/>
            </w:pPr>
          </w:p>
        </w:tc>
      </w:tr>
    </w:tbl>
    <w:p w14:paraId="7A753A9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14:paraId="5E8F0CC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E54D54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786970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15BBA3C" w14:textId="77777777" w:rsidR="002A2510" w:rsidRPr="005114CE" w:rsidRDefault="002A2510" w:rsidP="00490804">
            <w:pPr>
              <w:pStyle w:val="Heading4"/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7046477" w14:textId="77777777" w:rsidR="002A2510" w:rsidRPr="005114CE" w:rsidRDefault="002A2510" w:rsidP="00617C65">
            <w:pPr>
              <w:pStyle w:val="FieldText"/>
            </w:pPr>
          </w:p>
        </w:tc>
      </w:tr>
    </w:tbl>
    <w:p w14:paraId="30EB4A6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039DED0F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D9205C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5F515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63F6C5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A2CFE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B2F68F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4DA35C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4DE4A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14A31A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5F18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94C065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49C84C3" w14:textId="77777777" w:rsidR="00250014" w:rsidRPr="005114CE" w:rsidRDefault="00250014" w:rsidP="00617C65">
            <w:pPr>
              <w:pStyle w:val="FieldText"/>
            </w:pPr>
          </w:p>
        </w:tc>
      </w:tr>
    </w:tbl>
    <w:p w14:paraId="5C9BFF1C" w14:textId="77777777" w:rsidR="00330050" w:rsidRDefault="00330050" w:rsidP="00330050">
      <w:pPr>
        <w:pStyle w:val="Heading2"/>
      </w:pPr>
      <w:r>
        <w:t>References</w:t>
      </w:r>
    </w:p>
    <w:p w14:paraId="6796CAE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580567F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F227A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AE80C8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3368A1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E5C5A6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6F6425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272C8F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5BD0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3824A1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1B1FE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BA8F59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05C51D0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0BB473E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333DB8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E229B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677AE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E2711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1A6224" w14:textId="77777777" w:rsidR="00D55AFA" w:rsidRDefault="00D55AFA" w:rsidP="00330050"/>
        </w:tc>
      </w:tr>
      <w:tr w:rsidR="000F2DF4" w:rsidRPr="005114CE" w14:paraId="485D974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77A1C8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4D69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8C8074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C657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CB651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81890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2FCF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B5FF37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0AE9C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874CD17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95AD08A" w14:textId="77777777" w:rsidR="000D2539" w:rsidRPr="005114CE" w:rsidRDefault="000D2539" w:rsidP="00490804">
            <w:r w:rsidRPr="005114CE">
              <w:lastRenderedPageBreak/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BFF33D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4B9CC5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ECF39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4930E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E7153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24E6E0" w14:textId="77777777" w:rsidR="00D55AFA" w:rsidRDefault="00D55AFA" w:rsidP="00330050"/>
        </w:tc>
      </w:tr>
      <w:tr w:rsidR="000D2539" w:rsidRPr="005114CE" w14:paraId="03A783F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6E0B21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E0F8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D476838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5F79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B9D4C1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7E722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EDAD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B4EA10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38BF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532DD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7CBB2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825058F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5128AB6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14:paraId="0871369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36060D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36F706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537A23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256010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2EDA91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49082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B190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08B555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55CEDB" w14:textId="77777777" w:rsidR="000D2539" w:rsidRPr="009C220D" w:rsidRDefault="000D2539" w:rsidP="0014663E">
            <w:pPr>
              <w:pStyle w:val="FieldText"/>
            </w:pPr>
          </w:p>
        </w:tc>
      </w:tr>
    </w:tbl>
    <w:p w14:paraId="627D734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60F4D19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1BB8DE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33EE7F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F552EBE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1EF1B39" w14:textId="77777777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CF41846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B54029A" w14:textId="77777777" w:rsidR="008F5BCD" w:rsidRPr="009C220D" w:rsidRDefault="008F5BCD" w:rsidP="00856C35">
            <w:pPr>
              <w:pStyle w:val="FieldText"/>
            </w:pPr>
          </w:p>
        </w:tc>
      </w:tr>
    </w:tbl>
    <w:p w14:paraId="2B19939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6314E8E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F405D8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351C590" w14:textId="77777777" w:rsidR="000D2539" w:rsidRPr="009C220D" w:rsidRDefault="000D2539" w:rsidP="0014663E">
            <w:pPr>
              <w:pStyle w:val="FieldText"/>
            </w:pPr>
          </w:p>
        </w:tc>
      </w:tr>
    </w:tbl>
    <w:p w14:paraId="3437934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25E92A6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318D3F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A88A3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6E771F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0B310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06574EC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F435A3A" w14:textId="77777777" w:rsidR="000D2539" w:rsidRPr="009C220D" w:rsidRDefault="000D2539" w:rsidP="0014663E">
            <w:pPr>
              <w:pStyle w:val="FieldText"/>
            </w:pPr>
          </w:p>
        </w:tc>
      </w:tr>
    </w:tbl>
    <w:p w14:paraId="7D0C8842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14:paraId="7290E299" w14:textId="77777777" w:rsidTr="00176E67">
        <w:tc>
          <w:tcPr>
            <w:tcW w:w="5040" w:type="dxa"/>
            <w:vAlign w:val="bottom"/>
          </w:tcPr>
          <w:p w14:paraId="64D439D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CBB123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FB6BB8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044BA9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7B7855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682CA1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B0D4C9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B51F18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ABC24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47F4E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48B321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DE80C38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40D59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4FB2D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8BBA0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6D01B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A299D6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5739737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88693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13818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006F3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BB844F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30E44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2109B4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148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1DA192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48361" w14:textId="77777777" w:rsidR="00BC07E3" w:rsidRPr="009C220D" w:rsidRDefault="00BC07E3" w:rsidP="00BC07E3">
            <w:pPr>
              <w:pStyle w:val="FieldText"/>
            </w:pPr>
          </w:p>
        </w:tc>
      </w:tr>
    </w:tbl>
    <w:p w14:paraId="25B2289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0E33B3D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ECB4C6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83E92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399B4A6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AB41B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A994740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4F4C6C" w14:textId="77777777" w:rsidR="00BC07E3" w:rsidRPr="009C220D" w:rsidRDefault="00BC07E3" w:rsidP="00BC07E3">
            <w:pPr>
              <w:pStyle w:val="FieldText"/>
            </w:pPr>
          </w:p>
        </w:tc>
      </w:tr>
    </w:tbl>
    <w:p w14:paraId="7086E21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0D9433A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19CAC4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2890510" w14:textId="77777777" w:rsidR="00BC07E3" w:rsidRPr="009C220D" w:rsidRDefault="00BC07E3" w:rsidP="00BC07E3">
            <w:pPr>
              <w:pStyle w:val="FieldText"/>
            </w:pPr>
          </w:p>
        </w:tc>
      </w:tr>
    </w:tbl>
    <w:p w14:paraId="098E177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7073A8F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B27C20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F4B08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C9A389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799F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F2205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2CFFEED" w14:textId="77777777" w:rsidR="00BC07E3" w:rsidRPr="009C220D" w:rsidRDefault="00BC07E3" w:rsidP="00BC07E3">
            <w:pPr>
              <w:pStyle w:val="FieldText"/>
            </w:pPr>
          </w:p>
        </w:tc>
      </w:tr>
    </w:tbl>
    <w:p w14:paraId="2025973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14:paraId="22EC42F9" w14:textId="77777777" w:rsidTr="00176E67">
        <w:tc>
          <w:tcPr>
            <w:tcW w:w="5040" w:type="dxa"/>
            <w:vAlign w:val="bottom"/>
          </w:tcPr>
          <w:p w14:paraId="5D262B0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C4ECCB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117D4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7FECD2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5102C6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27C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88434D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18D20D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CD211A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1FB897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9D629C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80D4E9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C69476D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32C3F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9469A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A5980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C67AF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DE602AE" w14:textId="77777777" w:rsidR="00BC07E3" w:rsidRDefault="00BC07E3" w:rsidP="00BC07E3"/>
    <w:p w14:paraId="1C019E36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192C997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51F3EA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AB37FF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7341AEE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9E0A5C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7A44512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9EA3629" w14:textId="77777777" w:rsidR="000D2539" w:rsidRPr="009C220D" w:rsidRDefault="000D2539" w:rsidP="00902964">
            <w:pPr>
              <w:pStyle w:val="FieldText"/>
            </w:pPr>
          </w:p>
        </w:tc>
      </w:tr>
    </w:tbl>
    <w:p w14:paraId="5F072FA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0D2539" w:rsidRPr="005114CE" w14:paraId="76A20FCE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1BC354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C55625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12AAE3F3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40F79F2B" w14:textId="77777777" w:rsidR="000D2539" w:rsidRPr="009C220D" w:rsidRDefault="000D2539" w:rsidP="00902964">
            <w:pPr>
              <w:pStyle w:val="FieldText"/>
            </w:pPr>
          </w:p>
        </w:tc>
      </w:tr>
    </w:tbl>
    <w:p w14:paraId="4245543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0D2539" w:rsidRPr="005114CE" w14:paraId="3F82BBD3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8BC778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7143578D" w14:textId="77777777" w:rsidR="000D2539" w:rsidRPr="009C220D" w:rsidRDefault="000D2539" w:rsidP="00902964">
            <w:pPr>
              <w:pStyle w:val="FieldText"/>
            </w:pPr>
          </w:p>
        </w:tc>
      </w:tr>
    </w:tbl>
    <w:p w14:paraId="156C7462" w14:textId="77777777" w:rsidR="00871876" w:rsidRDefault="00871876" w:rsidP="00871876">
      <w:pPr>
        <w:pStyle w:val="Heading2"/>
      </w:pPr>
      <w:r w:rsidRPr="009C220D">
        <w:t>Disclaimer and Signature</w:t>
      </w:r>
    </w:p>
    <w:p w14:paraId="7CB9883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4AAF9FF" w14:textId="77777777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5E459403" w14:textId="77777777" w:rsidR="00161BA3" w:rsidRPr="00871876" w:rsidRDefault="00161BA3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48C9AA2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E4C11F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75A8A5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779583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539E316" w14:textId="77777777" w:rsidR="000D2539" w:rsidRPr="005114CE" w:rsidRDefault="000D2539" w:rsidP="00682C69">
            <w:pPr>
              <w:pStyle w:val="FieldText"/>
            </w:pPr>
          </w:p>
        </w:tc>
      </w:tr>
    </w:tbl>
    <w:p w14:paraId="7B92121A" w14:textId="77777777" w:rsidR="005F6E87" w:rsidRPr="004E34C6" w:rsidRDefault="005F6E87" w:rsidP="004E34C6"/>
    <w:sectPr w:rsidR="005F6E87" w:rsidRPr="004E34C6" w:rsidSect="005103A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A747" w14:textId="77777777" w:rsidR="002427C5" w:rsidRDefault="002427C5" w:rsidP="00176E67">
      <w:r>
        <w:separator/>
      </w:r>
    </w:p>
  </w:endnote>
  <w:endnote w:type="continuationSeparator" w:id="0">
    <w:p w14:paraId="5F98B130" w14:textId="77777777" w:rsidR="002427C5" w:rsidRDefault="002427C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E3A7CC4" w14:textId="77777777" w:rsidR="00176E67" w:rsidRDefault="00F708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DA34" w14:textId="77777777" w:rsidR="002427C5" w:rsidRDefault="002427C5" w:rsidP="00176E67">
      <w:r>
        <w:separator/>
      </w:r>
    </w:p>
  </w:footnote>
  <w:footnote w:type="continuationSeparator" w:id="0">
    <w:p w14:paraId="19435451" w14:textId="77777777" w:rsidR="002427C5" w:rsidRDefault="002427C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A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1BA3"/>
    <w:rsid w:val="00176E67"/>
    <w:rsid w:val="00180664"/>
    <w:rsid w:val="001903F7"/>
    <w:rsid w:val="0019395E"/>
    <w:rsid w:val="001D6B76"/>
    <w:rsid w:val="00211828"/>
    <w:rsid w:val="002427C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03A1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2B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1B1E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6C81"/>
    <w:rsid w:val="00E32A8B"/>
    <w:rsid w:val="00E36054"/>
    <w:rsid w:val="00E37E7B"/>
    <w:rsid w:val="00E46E04"/>
    <w:rsid w:val="00E87396"/>
    <w:rsid w:val="00E96F6F"/>
    <w:rsid w:val="00EB478A"/>
    <w:rsid w:val="00EC42A3"/>
    <w:rsid w:val="00F708D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F87783"/>
  <w15:docId w15:val="{6A437570-0554-4B96-B505-FD52692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Dave</dc:creator>
  <cp:lastModifiedBy>Dave</cp:lastModifiedBy>
  <cp:revision>2</cp:revision>
  <cp:lastPrinted>2002-05-23T18:14:00Z</cp:lastPrinted>
  <dcterms:created xsi:type="dcterms:W3CDTF">2022-03-14T14:41:00Z</dcterms:created>
  <dcterms:modified xsi:type="dcterms:W3CDTF">2022-03-14T14:41:00Z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